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5" w:rsidRDefault="009A32E5" w:rsidP="00FB0D78">
      <w:pPr>
        <w:pStyle w:val="Heading2"/>
        <w:rPr>
          <w:sz w:val="24"/>
        </w:rPr>
      </w:pPr>
      <w:bookmarkStart w:id="0" w:name="_GoBack"/>
      <w:bookmarkEnd w:id="0"/>
    </w:p>
    <w:p w:rsidR="009A32E5" w:rsidRDefault="009A32E5" w:rsidP="00FB0D78">
      <w:pPr>
        <w:pStyle w:val="Heading2"/>
        <w:rPr>
          <w:sz w:val="24"/>
        </w:rPr>
      </w:pPr>
    </w:p>
    <w:p w:rsidR="002B2CE0" w:rsidRDefault="00CD68A9" w:rsidP="00FB0D78">
      <w:pPr>
        <w:pStyle w:val="Heading2"/>
        <w:rPr>
          <w:sz w:val="24"/>
        </w:rPr>
      </w:pPr>
      <w:r w:rsidRPr="00FB0D7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271C34B" wp14:editId="715E07A2">
            <wp:simplePos x="0" y="0"/>
            <wp:positionH relativeFrom="column">
              <wp:posOffset>1228725</wp:posOffset>
            </wp:positionH>
            <wp:positionV relativeFrom="paragraph">
              <wp:posOffset>-405130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D78">
        <w:rPr>
          <w:sz w:val="24"/>
        </w:rPr>
        <w:t xml:space="preserve">AVIAT </w:t>
      </w:r>
      <w:r w:rsidR="002B2CE0" w:rsidRPr="00FB0D78">
        <w:rPr>
          <w:sz w:val="24"/>
        </w:rPr>
        <w:t>REGISTRATION FORM</w:t>
      </w:r>
    </w:p>
    <w:p w:rsidR="009A32E5" w:rsidRPr="009A32E5" w:rsidRDefault="009A32E5" w:rsidP="009A32E5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91"/>
        <w:gridCol w:w="658"/>
        <w:gridCol w:w="1642"/>
        <w:gridCol w:w="144"/>
        <w:gridCol w:w="797"/>
        <w:gridCol w:w="17"/>
        <w:gridCol w:w="1131"/>
        <w:gridCol w:w="493"/>
        <w:gridCol w:w="2601"/>
      </w:tblGrid>
      <w:tr w:rsidR="00BE1480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80" w:rsidRPr="0090679F" w:rsidRDefault="00CD68A9" w:rsidP="00D01268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A1C11" w:rsidRPr="0090679F" w:rsidTr="00AF74FB">
        <w:trPr>
          <w:trHeight w:val="288"/>
        </w:trPr>
        <w:tc>
          <w:tcPr>
            <w:tcW w:w="33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C11" w:rsidRPr="0090679F" w:rsidRDefault="009A1C11" w:rsidP="00FB0D78">
            <w:r>
              <w:t>Student</w:t>
            </w:r>
            <w:r w:rsidR="00FB0D78">
              <w:t>(</w:t>
            </w:r>
            <w:r>
              <w:t>s</w:t>
            </w:r>
            <w:r w:rsidR="00FB0D78">
              <w:t xml:space="preserve">) </w:t>
            </w:r>
            <w:r>
              <w:t xml:space="preserve"> 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C11" w:rsidRPr="0090679F" w:rsidRDefault="009A1C11" w:rsidP="00FC7060">
            <w:r w:rsidRPr="0090679F">
              <w:t>First</w:t>
            </w:r>
            <w:r>
              <w:t>:</w:t>
            </w:r>
          </w:p>
        </w:tc>
        <w:tc>
          <w:tcPr>
            <w:tcW w:w="97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1C11" w:rsidRPr="0090679F" w:rsidRDefault="009A1C11" w:rsidP="00FC7060"/>
        </w:tc>
        <w:tc>
          <w:tcPr>
            <w:tcW w:w="43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C11" w:rsidRPr="0090679F" w:rsidRDefault="009A1C11" w:rsidP="00CD68A9">
            <w:r>
              <w:t>Grade/ Teacher:</w:t>
            </w:r>
          </w:p>
        </w:tc>
      </w:tr>
      <w:tr w:rsidR="009A1C11" w:rsidRPr="0090679F" w:rsidTr="00AF74FB">
        <w:trPr>
          <w:trHeight w:val="288"/>
        </w:trPr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1C11" w:rsidRPr="0090679F" w:rsidRDefault="009A1C11" w:rsidP="00FC7060"/>
        </w:tc>
        <w:tc>
          <w:tcPr>
            <w:tcW w:w="430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A1C11" w:rsidRPr="0090679F" w:rsidRDefault="009A1C11" w:rsidP="00FC7060"/>
        </w:tc>
      </w:tr>
      <w:tr w:rsidR="009A1C11" w:rsidRPr="0090679F" w:rsidTr="00AF74FB">
        <w:trPr>
          <w:trHeight w:val="288"/>
        </w:trPr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A1C11" w:rsidRDefault="009A1C11" w:rsidP="00FC7060"/>
          <w:p w:rsidR="009A1C11" w:rsidRPr="0090679F" w:rsidRDefault="009A1C11" w:rsidP="00FC7060"/>
        </w:tc>
        <w:tc>
          <w:tcPr>
            <w:tcW w:w="430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A1C11" w:rsidRPr="0090679F" w:rsidRDefault="009A1C11" w:rsidP="00FC7060"/>
        </w:tc>
      </w:tr>
      <w:tr w:rsidR="00FB0D78" w:rsidRPr="0090679F" w:rsidTr="00AF74FB">
        <w:trPr>
          <w:trHeight w:val="288"/>
        </w:trPr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B0D78" w:rsidRDefault="00FB0D78" w:rsidP="00FC7060"/>
          <w:p w:rsidR="00FB0D78" w:rsidRDefault="00FB0D78" w:rsidP="00FC7060"/>
        </w:tc>
        <w:tc>
          <w:tcPr>
            <w:tcW w:w="430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B0D78" w:rsidRPr="0090679F" w:rsidRDefault="00FB0D78" w:rsidP="00FC7060"/>
        </w:tc>
      </w:tr>
      <w:tr w:rsidR="00FB0D78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D78" w:rsidRPr="0090679F" w:rsidRDefault="00FB0D78" w:rsidP="007D2FBA">
            <w:pPr>
              <w:pStyle w:val="Heading2"/>
            </w:pPr>
            <w:r>
              <w:t xml:space="preserve">PARENT AND GUARDIAN </w:t>
            </w:r>
            <w:r w:rsidRPr="0090679F">
              <w:t>INFORMATION</w:t>
            </w:r>
          </w:p>
        </w:tc>
      </w:tr>
      <w:tr w:rsidR="00FB0D78" w:rsidRPr="0090679F" w:rsidTr="00AF74FB">
        <w:trPr>
          <w:trHeight w:val="288"/>
        </w:trPr>
        <w:tc>
          <w:tcPr>
            <w:tcW w:w="5126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B0D78" w:rsidRDefault="00FB0D78" w:rsidP="00FC7060">
            <w:r>
              <w:t>Father</w:t>
            </w:r>
            <w:r w:rsidR="00D55F1C">
              <w:t>s</w:t>
            </w:r>
            <w:r>
              <w:t xml:space="preserve"> Name:</w:t>
            </w:r>
          </w:p>
          <w:p w:rsidR="00FB0D78" w:rsidRDefault="00FB0D78" w:rsidP="00FC7060"/>
          <w:p w:rsidR="00EF2350" w:rsidRDefault="00EF2350" w:rsidP="00FC7060"/>
        </w:tc>
        <w:tc>
          <w:tcPr>
            <w:tcW w:w="51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D78" w:rsidRDefault="00FB0D78" w:rsidP="00FC7060">
            <w:r>
              <w:t>Fathers Cell Phone:</w:t>
            </w:r>
          </w:p>
          <w:p w:rsidR="00FB0D78" w:rsidRPr="0090679F" w:rsidRDefault="00FB0D78" w:rsidP="00FC7060"/>
        </w:tc>
      </w:tr>
      <w:tr w:rsidR="00FB0D78" w:rsidRPr="0090679F" w:rsidTr="00AF74FB">
        <w:trPr>
          <w:trHeight w:val="288"/>
        </w:trPr>
        <w:tc>
          <w:tcPr>
            <w:tcW w:w="5126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B0D78" w:rsidRDefault="00FB0D78" w:rsidP="00FC7060">
            <w:r>
              <w:t>Mothers Name</w:t>
            </w:r>
          </w:p>
          <w:p w:rsidR="00FB0D78" w:rsidRDefault="00FB0D78" w:rsidP="00FC7060"/>
          <w:p w:rsidR="00EF2350" w:rsidRDefault="00EF2350" w:rsidP="00FC7060"/>
        </w:tc>
        <w:tc>
          <w:tcPr>
            <w:tcW w:w="51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0D78" w:rsidRDefault="00FB0D78" w:rsidP="00FC7060">
            <w:r>
              <w:t>Mothers Cell Phone:</w:t>
            </w:r>
          </w:p>
          <w:p w:rsidR="00FB0D78" w:rsidRPr="0090679F" w:rsidRDefault="00FB0D78" w:rsidP="00FC7060"/>
        </w:tc>
      </w:tr>
      <w:tr w:rsidR="00601460" w:rsidRPr="0090679F" w:rsidTr="00AF74FB">
        <w:trPr>
          <w:trHeight w:val="288"/>
        </w:trPr>
        <w:tc>
          <w:tcPr>
            <w:tcW w:w="5126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4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FB0D78" w:rsidP="00FC7060">
            <w:r>
              <w:t>City, State, Zip</w:t>
            </w:r>
          </w:p>
        </w:tc>
        <w:tc>
          <w:tcPr>
            <w:tcW w:w="2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AF74FB">
        <w:trPr>
          <w:trHeight w:val="288"/>
        </w:trPr>
        <w:tc>
          <w:tcPr>
            <w:tcW w:w="5126" w:type="dxa"/>
            <w:gridSpan w:val="4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482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607999" w:rsidRPr="0090679F" w:rsidTr="00AF74FB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90679F" w:rsidRDefault="00607999" w:rsidP="00FC7060">
            <w:r>
              <w:t>Fathers Employment: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Default="00607999" w:rsidP="00FC7060">
            <w:r>
              <w:t>Work phone no:</w:t>
            </w:r>
          </w:p>
          <w:p w:rsidR="00607999" w:rsidRDefault="00607999" w:rsidP="00FC7060">
            <w:r>
              <w:t xml:space="preserve"> </w:t>
            </w:r>
          </w:p>
        </w:tc>
        <w:tc>
          <w:tcPr>
            <w:tcW w:w="513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Default="00607999" w:rsidP="00FC7060">
            <w:r>
              <w:t>Email Address:</w:t>
            </w:r>
          </w:p>
          <w:p w:rsidR="00607999" w:rsidRPr="0090679F" w:rsidRDefault="00607999" w:rsidP="00FC7060"/>
        </w:tc>
      </w:tr>
      <w:tr w:rsidR="00607999" w:rsidRPr="0090679F" w:rsidTr="00AF74FB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90679F" w:rsidRDefault="00607999" w:rsidP="00FC7060"/>
        </w:tc>
        <w:tc>
          <w:tcPr>
            <w:tcW w:w="248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90679F" w:rsidRDefault="00607999" w:rsidP="00FC7060"/>
        </w:tc>
        <w:tc>
          <w:tcPr>
            <w:tcW w:w="5130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Pr="0090679F" w:rsidRDefault="00607999" w:rsidP="00FC7060"/>
        </w:tc>
      </w:tr>
      <w:tr w:rsidR="00607999" w:rsidRPr="0090679F" w:rsidTr="00AF74FB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90679F" w:rsidRDefault="00607999" w:rsidP="007D2FBA">
            <w:r>
              <w:t>Mothers Employment: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Default="00607999" w:rsidP="007D2FBA">
            <w:r>
              <w:t>Work phone no:</w:t>
            </w:r>
          </w:p>
          <w:p w:rsidR="00607999" w:rsidRDefault="00607999" w:rsidP="007D2FBA">
            <w:r>
              <w:t xml:space="preserve"> </w:t>
            </w:r>
          </w:p>
        </w:tc>
        <w:tc>
          <w:tcPr>
            <w:tcW w:w="513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Default="00607999" w:rsidP="007D2FBA">
            <w:r>
              <w:t>Email Address:</w:t>
            </w:r>
          </w:p>
          <w:p w:rsidR="00607999" w:rsidRPr="0090679F" w:rsidRDefault="00607999" w:rsidP="007D2FBA"/>
        </w:tc>
      </w:tr>
      <w:tr w:rsidR="00607999" w:rsidRPr="0078518A" w:rsidTr="00AF74FB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78518A" w:rsidRDefault="00607999" w:rsidP="00FC7060"/>
        </w:tc>
        <w:tc>
          <w:tcPr>
            <w:tcW w:w="248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Pr="0078518A" w:rsidRDefault="00607999" w:rsidP="00FC7060"/>
        </w:tc>
        <w:tc>
          <w:tcPr>
            <w:tcW w:w="5130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Pr="0078518A" w:rsidRDefault="00607999" w:rsidP="00FC7060"/>
        </w:tc>
      </w:tr>
      <w:tr w:rsidR="00607999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Pr="0090679F" w:rsidRDefault="00607999" w:rsidP="00EF2350">
            <w:pPr>
              <w:jc w:val="center"/>
            </w:pPr>
            <w:r>
              <w:t xml:space="preserve">If both parents do not have custody, please indicate </w:t>
            </w:r>
            <w:r w:rsidR="00BB0563">
              <w:t>custody below. Copies of Court documents regarding custody must be provided.</w:t>
            </w:r>
          </w:p>
        </w:tc>
      </w:tr>
      <w:tr w:rsidR="00607999" w:rsidRPr="0090679F" w:rsidTr="00AF74FB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7999" w:rsidRDefault="00607999" w:rsidP="00FC7060">
            <w:r>
              <w:t>Person with Legal Custody:</w:t>
            </w:r>
          </w:p>
          <w:p w:rsidR="00607999" w:rsidRDefault="00607999" w:rsidP="00FC7060"/>
          <w:p w:rsidR="00607999" w:rsidRPr="0090679F" w:rsidRDefault="00607999" w:rsidP="00FC7060"/>
        </w:tc>
        <w:tc>
          <w:tcPr>
            <w:tcW w:w="761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7999" w:rsidRDefault="0078518A" w:rsidP="00FC7060">
            <w:r>
              <w:t>Address:</w:t>
            </w:r>
          </w:p>
          <w:p w:rsidR="0078518A" w:rsidRDefault="0078518A" w:rsidP="00FC7060"/>
          <w:p w:rsidR="0078518A" w:rsidRPr="0090679F" w:rsidRDefault="0078518A" w:rsidP="00FC7060"/>
        </w:tc>
      </w:tr>
      <w:tr w:rsidR="0078518A" w:rsidRPr="0090679F" w:rsidTr="00AF74FB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518A" w:rsidRPr="0090679F" w:rsidRDefault="0078518A" w:rsidP="00AD7C79">
            <w:r>
              <w:t>Employment:</w:t>
            </w: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518A" w:rsidRDefault="0078518A" w:rsidP="00AD7C79">
            <w:r>
              <w:t>Work phone no:</w:t>
            </w:r>
          </w:p>
          <w:p w:rsidR="0078518A" w:rsidRDefault="0078518A" w:rsidP="00AD7C79">
            <w:r>
              <w:t xml:space="preserve"> </w:t>
            </w:r>
          </w:p>
        </w:tc>
        <w:tc>
          <w:tcPr>
            <w:tcW w:w="5130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8518A" w:rsidRDefault="0078518A" w:rsidP="00AD7C79">
            <w:r>
              <w:t>Email Address:</w:t>
            </w:r>
          </w:p>
          <w:p w:rsidR="0078518A" w:rsidRPr="0090679F" w:rsidRDefault="0078518A" w:rsidP="00AD7C79"/>
        </w:tc>
      </w:tr>
      <w:tr w:rsidR="0078518A" w:rsidRPr="0078518A" w:rsidTr="00AF74FB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518A" w:rsidRPr="0078518A" w:rsidRDefault="0078518A" w:rsidP="00AD7C79"/>
        </w:tc>
        <w:tc>
          <w:tcPr>
            <w:tcW w:w="248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8518A" w:rsidRPr="0078518A" w:rsidRDefault="0078518A" w:rsidP="00AD7C79"/>
        </w:tc>
        <w:tc>
          <w:tcPr>
            <w:tcW w:w="5130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8518A" w:rsidRPr="0078518A" w:rsidRDefault="0078518A" w:rsidP="00AD7C79"/>
        </w:tc>
      </w:tr>
      <w:tr w:rsidR="00F231C0" w:rsidRPr="0090679F" w:rsidTr="00AF74FB">
        <w:trPr>
          <w:trHeight w:val="144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460" w:rsidRPr="0090679F" w:rsidRDefault="0078518A" w:rsidP="00D01268">
            <w:pPr>
              <w:pStyle w:val="Heading2"/>
            </w:pPr>
            <w:r>
              <w:t>STUDENT HEALTH</w:t>
            </w:r>
            <w:r w:rsidR="009A1C11">
              <w:t xml:space="preserve"> </w:t>
            </w:r>
            <w:r w:rsidR="00601460" w:rsidRPr="0090679F">
              <w:t>INFORMATION</w:t>
            </w:r>
          </w:p>
        </w:tc>
      </w:tr>
      <w:tr w:rsidR="00601460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01460" w:rsidRPr="0090679F" w:rsidRDefault="0078518A" w:rsidP="00601460">
            <w:pPr>
              <w:pStyle w:val="Centered"/>
            </w:pPr>
            <w:r>
              <w:t>Please list any chronic physical problem, developmental information or special accommodations needed.</w:t>
            </w:r>
          </w:p>
        </w:tc>
      </w:tr>
      <w:tr w:rsidR="00EF2350" w:rsidRPr="0090679F" w:rsidTr="00AF74FB">
        <w:trPr>
          <w:trHeight w:val="376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50" w:rsidRPr="0090679F" w:rsidRDefault="00EF2350" w:rsidP="00FC7060"/>
        </w:tc>
      </w:tr>
      <w:tr w:rsidR="0078518A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8518A" w:rsidRPr="0090679F" w:rsidRDefault="00EF2350" w:rsidP="0078518A">
            <w:pPr>
              <w:jc w:val="center"/>
            </w:pPr>
            <w:r>
              <w:t>Please list any allergies to food or medication. Please include action to be taken in an emergency caused by this allergy.</w:t>
            </w:r>
          </w:p>
        </w:tc>
      </w:tr>
      <w:tr w:rsidR="00EF2350" w:rsidRPr="0090679F" w:rsidTr="00AF74FB">
        <w:trPr>
          <w:trHeight w:val="35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Default="00EF2350" w:rsidP="0078518A">
            <w:pPr>
              <w:jc w:val="center"/>
            </w:pPr>
          </w:p>
        </w:tc>
      </w:tr>
      <w:tr w:rsidR="00EF2350" w:rsidRPr="0090679F" w:rsidTr="002651AC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>
            <w:r>
              <w:t>Pediatrician:</w:t>
            </w:r>
          </w:p>
        </w:tc>
        <w:tc>
          <w:tcPr>
            <w:tcW w:w="4468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Default="00EF2350" w:rsidP="00AD7C79">
            <w:r>
              <w:t>Address:</w:t>
            </w:r>
          </w:p>
          <w:p w:rsidR="00EF2350" w:rsidRDefault="00EF2350" w:rsidP="00AD7C79"/>
          <w:p w:rsidR="00EF2350" w:rsidRDefault="00EF2350" w:rsidP="00AD7C79"/>
        </w:tc>
        <w:tc>
          <w:tcPr>
            <w:tcW w:w="315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Default="00EF2350" w:rsidP="00AD7C79">
            <w:r>
              <w:t>Phone no:</w:t>
            </w:r>
          </w:p>
          <w:p w:rsidR="00EF2350" w:rsidRDefault="00EF2350" w:rsidP="00AD7C79"/>
          <w:p w:rsidR="00EF2350" w:rsidRPr="0090679F" w:rsidRDefault="00EF2350" w:rsidP="00AD7C79"/>
        </w:tc>
      </w:tr>
      <w:tr w:rsidR="00EF2350" w:rsidRPr="0090679F" w:rsidTr="002651AC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/>
        </w:tc>
        <w:tc>
          <w:tcPr>
            <w:tcW w:w="4468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/>
        </w:tc>
        <w:tc>
          <w:tcPr>
            <w:tcW w:w="315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Pr="0090679F" w:rsidRDefault="00EF2350" w:rsidP="00AD7C79"/>
        </w:tc>
      </w:tr>
      <w:tr w:rsidR="00EF2350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Default="00EF2350" w:rsidP="00EF2350">
            <w:pPr>
              <w:pStyle w:val="Heading2"/>
            </w:pPr>
            <w:r>
              <w:t>EMERGENCY CONTACT INFORMATION</w:t>
            </w:r>
          </w:p>
        </w:tc>
      </w:tr>
      <w:tr w:rsidR="00EF2350" w:rsidRPr="0090679F" w:rsidTr="00AF74FB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350" w:rsidRPr="0090679F" w:rsidRDefault="00EF2350" w:rsidP="00EF2350">
            <w:pPr>
              <w:jc w:val="center"/>
            </w:pPr>
            <w:r>
              <w:t>Please provide 2 emergency contacts</w:t>
            </w:r>
            <w:r w:rsidRPr="00D55F1C">
              <w:rPr>
                <w:b/>
              </w:rPr>
              <w:t xml:space="preserve"> (NOT PARENTS)</w:t>
            </w:r>
          </w:p>
        </w:tc>
      </w:tr>
      <w:tr w:rsidR="00EF2350" w:rsidRPr="0090679F" w:rsidTr="00AF74FB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>
            <w:r>
              <w:t>Name: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Default="00EF2350" w:rsidP="00AD7C79">
            <w:r>
              <w:t>Relationship:</w:t>
            </w:r>
          </w:p>
          <w:p w:rsidR="00EF2350" w:rsidRDefault="00EF2350" w:rsidP="00AD7C79"/>
          <w:p w:rsidR="00EF2350" w:rsidRDefault="00EF2350" w:rsidP="00AD7C79"/>
        </w:tc>
        <w:tc>
          <w:tcPr>
            <w:tcW w:w="432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Default="00EF2350" w:rsidP="00AD7C79">
            <w:r>
              <w:t>Phone no:</w:t>
            </w:r>
          </w:p>
          <w:p w:rsidR="00EF2350" w:rsidRDefault="00EF2350" w:rsidP="00AD7C79"/>
          <w:p w:rsidR="00EF2350" w:rsidRPr="0090679F" w:rsidRDefault="00EF2350" w:rsidP="00AD7C79"/>
        </w:tc>
      </w:tr>
      <w:tr w:rsidR="00EF2350" w:rsidRPr="0090679F" w:rsidTr="00AF74FB">
        <w:trPr>
          <w:trHeight w:val="28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/>
        </w:tc>
        <w:tc>
          <w:tcPr>
            <w:tcW w:w="329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2350" w:rsidRPr="0090679F" w:rsidRDefault="00EF2350" w:rsidP="00AD7C79"/>
        </w:tc>
        <w:tc>
          <w:tcPr>
            <w:tcW w:w="4320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EF2350" w:rsidRPr="0090679F" w:rsidRDefault="00EF2350" w:rsidP="00AD7C79"/>
        </w:tc>
      </w:tr>
      <w:tr w:rsidR="004952CB" w:rsidRPr="0090679F" w:rsidTr="00F00263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B" w:rsidRDefault="004952CB" w:rsidP="00AD7C79">
            <w:r>
              <w:t>Address:</w:t>
            </w:r>
          </w:p>
          <w:p w:rsidR="004952CB" w:rsidRDefault="004952CB" w:rsidP="00AD7C79"/>
        </w:tc>
      </w:tr>
      <w:tr w:rsidR="008004BC" w:rsidRPr="0090679F" w:rsidTr="004952CB">
        <w:trPr>
          <w:trHeight w:val="288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BC" w:rsidRPr="0090679F" w:rsidRDefault="008004BC" w:rsidP="00AD7C79">
            <w:r>
              <w:t>Name:</w:t>
            </w:r>
          </w:p>
        </w:tc>
        <w:tc>
          <w:tcPr>
            <w:tcW w:w="32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BC" w:rsidRDefault="008004BC" w:rsidP="00AD7C79">
            <w:r>
              <w:t>Relationship:</w:t>
            </w:r>
          </w:p>
          <w:p w:rsidR="008004BC" w:rsidRDefault="008004BC" w:rsidP="00AD7C79"/>
          <w:p w:rsidR="008004BC" w:rsidRDefault="008004BC" w:rsidP="00AD7C79"/>
        </w:tc>
        <w:tc>
          <w:tcPr>
            <w:tcW w:w="43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8004BC" w:rsidRDefault="008004BC" w:rsidP="00AD7C79">
            <w:r>
              <w:t>Phone no:</w:t>
            </w:r>
          </w:p>
          <w:p w:rsidR="008004BC" w:rsidRDefault="008004BC" w:rsidP="00AD7C79"/>
          <w:p w:rsidR="008004BC" w:rsidRPr="0090679F" w:rsidRDefault="008004BC" w:rsidP="00AD7C79"/>
        </w:tc>
      </w:tr>
      <w:tr w:rsidR="004952CB" w:rsidRPr="0090679F" w:rsidTr="00572DAF">
        <w:trPr>
          <w:trHeight w:val="288"/>
        </w:trPr>
        <w:tc>
          <w:tcPr>
            <w:tcW w:w="10256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2CB" w:rsidRDefault="004952CB" w:rsidP="00AD7C79">
            <w:r>
              <w:t>Address:</w:t>
            </w:r>
          </w:p>
          <w:p w:rsidR="004952CB" w:rsidRDefault="004952CB" w:rsidP="00AD7C79"/>
        </w:tc>
      </w:tr>
    </w:tbl>
    <w:p w:rsidR="005F6E87" w:rsidRDefault="005F6E87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93"/>
        <w:gridCol w:w="7481"/>
      </w:tblGrid>
      <w:tr w:rsidR="00BB5DB3" w:rsidRPr="0090679F" w:rsidTr="009A32E5">
        <w:trPr>
          <w:trHeight w:val="288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DB3" w:rsidRPr="0090679F" w:rsidRDefault="00BB5DB3" w:rsidP="00AD7C79">
            <w:pPr>
              <w:pStyle w:val="Heading2"/>
            </w:pPr>
            <w:r>
              <w:t>PERSONS AUTHORIZED TO PICK UP CHILD</w:t>
            </w:r>
          </w:p>
        </w:tc>
      </w:tr>
      <w:tr w:rsidR="00BB5DB3" w:rsidRPr="0090679F" w:rsidTr="009A32E5">
        <w:trPr>
          <w:trHeight w:val="781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5DB3" w:rsidRDefault="00BB5DB3" w:rsidP="00AD7C79">
            <w:r>
              <w:t>Name:</w:t>
            </w:r>
          </w:p>
          <w:p w:rsidR="00BB5DB3" w:rsidRDefault="00BB5DB3" w:rsidP="00AD7C79"/>
          <w:p w:rsidR="00BB5DB3" w:rsidRDefault="00BB5DB3" w:rsidP="00AD7C79"/>
          <w:p w:rsidR="00BB5DB3" w:rsidRPr="0090679F" w:rsidRDefault="00BB5DB3" w:rsidP="00AD7C79"/>
        </w:tc>
        <w:tc>
          <w:tcPr>
            <w:tcW w:w="7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B5DB3" w:rsidRDefault="00BB5DB3" w:rsidP="00AD7C79">
            <w:r>
              <w:t>Relationship:</w:t>
            </w:r>
          </w:p>
          <w:p w:rsidR="00BB5DB3" w:rsidRDefault="00BB5DB3" w:rsidP="00AD7C79"/>
          <w:p w:rsidR="00BB5DB3" w:rsidRPr="0090679F" w:rsidRDefault="00BB5DB3" w:rsidP="00AD7C79"/>
        </w:tc>
      </w:tr>
      <w:tr w:rsidR="00BB5DB3" w:rsidRPr="0090679F" w:rsidTr="009A32E5">
        <w:trPr>
          <w:trHeight w:val="288"/>
        </w:trPr>
        <w:tc>
          <w:tcPr>
            <w:tcW w:w="1025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DB3" w:rsidRDefault="00BB5DB3" w:rsidP="00AD7C79">
            <w:pPr>
              <w:pStyle w:val="Heading2"/>
            </w:pPr>
            <w:r>
              <w:t xml:space="preserve">PERSONS </w:t>
            </w:r>
            <w:r w:rsidRPr="000642E0">
              <w:rPr>
                <w:u w:val="single"/>
              </w:rPr>
              <w:t>not</w:t>
            </w:r>
            <w:r>
              <w:t xml:space="preserve"> AUTHORIZED TO PICK UP CHILD</w:t>
            </w:r>
          </w:p>
          <w:p w:rsidR="00BB5DB3" w:rsidRPr="00BB5DB3" w:rsidRDefault="00BB5DB3" w:rsidP="00AD7C79">
            <w:pPr>
              <w:jc w:val="center"/>
            </w:pPr>
            <w:r>
              <w:t>If a parent, copies of court documents must be provided.</w:t>
            </w:r>
          </w:p>
        </w:tc>
      </w:tr>
      <w:tr w:rsidR="008004BC" w:rsidRPr="0090679F" w:rsidTr="009A32E5">
        <w:trPr>
          <w:trHeight w:val="781"/>
        </w:trPr>
        <w:tc>
          <w:tcPr>
            <w:tcW w:w="263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004BC" w:rsidRDefault="008004BC" w:rsidP="00AD7C79">
            <w:r>
              <w:t>Name:</w:t>
            </w:r>
          </w:p>
          <w:p w:rsidR="008004BC" w:rsidRDefault="008004BC" w:rsidP="00AD7C79"/>
          <w:p w:rsidR="008004BC" w:rsidRDefault="008004BC" w:rsidP="00AD7C79"/>
          <w:p w:rsidR="008004BC" w:rsidRPr="0090679F" w:rsidRDefault="008004BC" w:rsidP="00AD7C79"/>
        </w:tc>
        <w:tc>
          <w:tcPr>
            <w:tcW w:w="7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BC" w:rsidRDefault="008004BC" w:rsidP="00AD7C79">
            <w:r>
              <w:t>Relationship:</w:t>
            </w:r>
          </w:p>
          <w:p w:rsidR="008004BC" w:rsidRDefault="008004BC" w:rsidP="00AD7C79"/>
          <w:p w:rsidR="008004BC" w:rsidRPr="0090679F" w:rsidRDefault="008004BC" w:rsidP="00AD7C79"/>
        </w:tc>
      </w:tr>
    </w:tbl>
    <w:p w:rsidR="00BB5DB3" w:rsidRDefault="00BB5DB3" w:rsidP="0090679F"/>
    <w:p w:rsidR="00BB5DB3" w:rsidRDefault="00BB5DB3" w:rsidP="0090679F"/>
    <w:p w:rsidR="00BB5DB3" w:rsidRDefault="00BB5DB3" w:rsidP="0090679F"/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254"/>
        <w:gridCol w:w="417"/>
        <w:gridCol w:w="3013"/>
        <w:gridCol w:w="198"/>
      </w:tblGrid>
      <w:tr w:rsidR="00BB5DB3" w:rsidRPr="0090679F" w:rsidTr="009A32E5">
        <w:trPr>
          <w:trHeight w:val="288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DB3" w:rsidRDefault="00BB5DB3" w:rsidP="00AD7C79">
            <w:r>
              <w:t xml:space="preserve">The </w:t>
            </w:r>
            <w:proofErr w:type="spellStart"/>
            <w:r>
              <w:t>Aviat</w:t>
            </w:r>
            <w:proofErr w:type="spellEnd"/>
            <w:r>
              <w:t xml:space="preserve"> Care program agrees to notify the parent/guardian whenever the child becomes ill and the parent/guardian will arrange to have the child picked up as soon as possible if requested by the director.</w:t>
            </w:r>
          </w:p>
          <w:p w:rsidR="00BB5DB3" w:rsidRDefault="00BB5DB3" w:rsidP="00AD7C79">
            <w:r>
              <w:t xml:space="preserve">The parent/guardian authorizes the </w:t>
            </w:r>
            <w:proofErr w:type="spellStart"/>
            <w:r>
              <w:t>Aviat</w:t>
            </w:r>
            <w:proofErr w:type="spellEnd"/>
            <w:r>
              <w:t xml:space="preserve"> Care program to obtain immediate medical care if any emergency occurs when the parent/guardian cannot be located immediately.</w:t>
            </w:r>
          </w:p>
          <w:p w:rsidR="00BB5DB3" w:rsidRDefault="00BB5DB3" w:rsidP="00AD7C79">
            <w:r>
              <w:t xml:space="preserve">Parents will inform the </w:t>
            </w:r>
            <w:proofErr w:type="spellStart"/>
            <w:r>
              <w:t>Aviat</w:t>
            </w:r>
            <w:proofErr w:type="spellEnd"/>
            <w:r>
              <w:t xml:space="preserve"> Care program within 24 hours if the child or any member of the household has developed any reportable communicable or life-threatening disease.</w:t>
            </w:r>
          </w:p>
          <w:p w:rsidR="00BB5DB3" w:rsidRDefault="00BB5DB3" w:rsidP="00AD7C79">
            <w:r>
              <w:t xml:space="preserve">Parents agree to pay their </w:t>
            </w:r>
            <w:proofErr w:type="spellStart"/>
            <w:r>
              <w:t>Aviat</w:t>
            </w:r>
            <w:proofErr w:type="spellEnd"/>
            <w:r>
              <w:t xml:space="preserve"> Care bill within one week of receipt.</w:t>
            </w:r>
          </w:p>
          <w:p w:rsidR="00BB5DB3" w:rsidRDefault="00BB5DB3" w:rsidP="00AD7C79"/>
          <w:p w:rsidR="00BB5DB3" w:rsidRPr="002651AC" w:rsidRDefault="008004BC" w:rsidP="00AD7C79">
            <w:pPr>
              <w:rPr>
                <w:b/>
                <w:sz w:val="20"/>
                <w:szCs w:val="20"/>
              </w:rPr>
            </w:pPr>
            <w:r w:rsidRPr="002651AC">
              <w:rPr>
                <w:b/>
                <w:sz w:val="20"/>
                <w:szCs w:val="20"/>
              </w:rPr>
              <w:t xml:space="preserve">PLEASE INCLUDE $45 REGISTRATION FEE WITH REGISTRATION FORM. </w:t>
            </w:r>
          </w:p>
        </w:tc>
      </w:tr>
      <w:tr w:rsidR="00BB5DB3" w:rsidRPr="0090679F" w:rsidTr="009A32E5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/>
        </w:tc>
        <w:tc>
          <w:tcPr>
            <w:tcW w:w="63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/>
        </w:tc>
        <w:tc>
          <w:tcPr>
            <w:tcW w:w="30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/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DB3" w:rsidRPr="0090679F" w:rsidRDefault="00BB5DB3" w:rsidP="00AD7C79"/>
        </w:tc>
      </w:tr>
      <w:tr w:rsidR="00BB5DB3" w:rsidRPr="0090679F" w:rsidTr="009A32E5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/>
        </w:tc>
        <w:tc>
          <w:tcPr>
            <w:tcW w:w="637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>
            <w:pPr>
              <w:pStyle w:val="Italic"/>
            </w:pPr>
            <w:r>
              <w:t>Patient/Guardian signature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>
            <w:pPr>
              <w:pStyle w:val="Italic"/>
            </w:pPr>
          </w:p>
        </w:tc>
        <w:tc>
          <w:tcPr>
            <w:tcW w:w="306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DB3" w:rsidRPr="0090679F" w:rsidRDefault="00BB5DB3" w:rsidP="00AD7C79">
            <w:pPr>
              <w:pStyle w:val="Italic"/>
            </w:pPr>
            <w:r>
              <w:t>Date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B3" w:rsidRPr="0090679F" w:rsidRDefault="00BB5DB3" w:rsidP="00AD7C79">
            <w:pPr>
              <w:pStyle w:val="Italic"/>
            </w:pPr>
          </w:p>
        </w:tc>
      </w:tr>
    </w:tbl>
    <w:p w:rsidR="00BB5DB3" w:rsidRDefault="00BB5DB3" w:rsidP="0090679F"/>
    <w:p w:rsidR="00BB5DB3" w:rsidRDefault="00BB5DB3" w:rsidP="0090679F"/>
    <w:p w:rsidR="00BB5DB3" w:rsidRDefault="00BB5DB3" w:rsidP="0090679F"/>
    <w:p w:rsidR="00BB5DB3" w:rsidRDefault="00BB5DB3" w:rsidP="0090679F"/>
    <w:p w:rsidR="00BB5DB3" w:rsidRPr="0090679F" w:rsidRDefault="00BB5DB3" w:rsidP="0090679F"/>
    <w:sectPr w:rsidR="00BB5DB3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9"/>
    <w:rsid w:val="000071F7"/>
    <w:rsid w:val="0002798A"/>
    <w:rsid w:val="000406CB"/>
    <w:rsid w:val="000515BE"/>
    <w:rsid w:val="000642E0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5FA9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651AC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2C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07999"/>
    <w:rsid w:val="00613129"/>
    <w:rsid w:val="00617C65"/>
    <w:rsid w:val="006550B1"/>
    <w:rsid w:val="006D2635"/>
    <w:rsid w:val="006D5C6F"/>
    <w:rsid w:val="006D779C"/>
    <w:rsid w:val="006E4F63"/>
    <w:rsid w:val="006E729E"/>
    <w:rsid w:val="007216C5"/>
    <w:rsid w:val="007602AC"/>
    <w:rsid w:val="00774B67"/>
    <w:rsid w:val="0078518A"/>
    <w:rsid w:val="00793AC6"/>
    <w:rsid w:val="007A71DE"/>
    <w:rsid w:val="007B199B"/>
    <w:rsid w:val="007B6119"/>
    <w:rsid w:val="007C35AA"/>
    <w:rsid w:val="007E2A15"/>
    <w:rsid w:val="007E32E7"/>
    <w:rsid w:val="008004BC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1C11"/>
    <w:rsid w:val="009A32E5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AF74FB"/>
    <w:rsid w:val="00B03907"/>
    <w:rsid w:val="00B11811"/>
    <w:rsid w:val="00B241B1"/>
    <w:rsid w:val="00B311E1"/>
    <w:rsid w:val="00B32F0D"/>
    <w:rsid w:val="00B41687"/>
    <w:rsid w:val="00B46F56"/>
    <w:rsid w:val="00B4735C"/>
    <w:rsid w:val="00B77CB0"/>
    <w:rsid w:val="00B821AB"/>
    <w:rsid w:val="00B90EC2"/>
    <w:rsid w:val="00BA268F"/>
    <w:rsid w:val="00BB0563"/>
    <w:rsid w:val="00BB5DB3"/>
    <w:rsid w:val="00BE1480"/>
    <w:rsid w:val="00C079CA"/>
    <w:rsid w:val="00C102E4"/>
    <w:rsid w:val="00C133F3"/>
    <w:rsid w:val="00C255F7"/>
    <w:rsid w:val="00C32E5F"/>
    <w:rsid w:val="00C67741"/>
    <w:rsid w:val="00C67D47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D68A9"/>
    <w:rsid w:val="00D01268"/>
    <w:rsid w:val="00D14E73"/>
    <w:rsid w:val="00D55F1C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2350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86A0B"/>
    <w:rsid w:val="00F939AB"/>
    <w:rsid w:val="00F94890"/>
    <w:rsid w:val="00F966AA"/>
    <w:rsid w:val="00FA0453"/>
    <w:rsid w:val="00FA6E56"/>
    <w:rsid w:val="00FB0D78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EFB98B-1459-4900-BB4A-3FFBD36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B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aoffice.HC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1852B-4E15-4CCC-B613-3F8479A9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HCA Office</dc:creator>
  <cp:lastModifiedBy>HCA Office</cp:lastModifiedBy>
  <cp:revision>2</cp:revision>
  <cp:lastPrinted>2019-07-28T20:24:00Z</cp:lastPrinted>
  <dcterms:created xsi:type="dcterms:W3CDTF">2020-08-25T14:14:00Z</dcterms:created>
  <dcterms:modified xsi:type="dcterms:W3CDTF">2020-08-25T14:14:00Z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